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93BC" w14:textId="77777777" w:rsidR="0034095F" w:rsidRDefault="0034095F" w:rsidP="0034095F">
      <w:pPr>
        <w:pStyle w:val="ContactInfo"/>
        <w:rPr>
          <w:color w:val="auto"/>
        </w:rPr>
      </w:pPr>
    </w:p>
    <w:p w14:paraId="1F357CCA" w14:textId="77777777" w:rsidR="0034095F" w:rsidRDefault="0034095F" w:rsidP="0034095F">
      <w:pPr>
        <w:pStyle w:val="ContactInfo"/>
        <w:rPr>
          <w:rFonts w:ascii="Arial" w:hAnsi="Arial" w:cs="Arial"/>
        </w:rPr>
      </w:pPr>
    </w:p>
    <w:p w14:paraId="5CB9B6DE" w14:textId="77777777" w:rsidR="0034095F" w:rsidRDefault="0034095F" w:rsidP="0034095F">
      <w:pPr>
        <w:pStyle w:val="ContactInfo"/>
        <w:rPr>
          <w:rFonts w:ascii="Arial" w:hAnsi="Arial" w:cs="Arial"/>
        </w:rPr>
      </w:pPr>
    </w:p>
    <w:p w14:paraId="2DDBDAF3" w14:textId="620108C1" w:rsidR="00DB5205" w:rsidRPr="009A76EA" w:rsidRDefault="002620E1" w:rsidP="0034095F">
      <w:pPr>
        <w:pStyle w:val="ContactInfo"/>
        <w:rPr>
          <w:rFonts w:ascii="Arial" w:hAnsi="Arial" w:cs="Arial"/>
        </w:rPr>
      </w:pPr>
      <w:r w:rsidRPr="009A76EA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2A59095E" wp14:editId="3E8589A1">
            <wp:simplePos x="0" y="0"/>
            <wp:positionH relativeFrom="margin">
              <wp:posOffset>3790950</wp:posOffset>
            </wp:positionH>
            <wp:positionV relativeFrom="paragraph">
              <wp:posOffset>6985</wp:posOffset>
            </wp:positionV>
            <wp:extent cx="2276475" cy="1814830"/>
            <wp:effectExtent l="0" t="0" r="9525" b="0"/>
            <wp:wrapTight wrapText="bothSides">
              <wp:wrapPolygon edited="0">
                <wp:start x="0" y="0"/>
                <wp:lineTo x="0" y="21313"/>
                <wp:lineTo x="21510" y="21313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House FH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05" w:rsidRPr="009A76EA">
        <w:rPr>
          <w:rFonts w:ascii="Arial" w:hAnsi="Arial" w:cs="Arial"/>
        </w:rPr>
        <w:t xml:space="preserve">Falkirk Homeless Project has been helping homeless individuals and families to relocate into new homes for over 21 years. </w:t>
      </w:r>
    </w:p>
    <w:p w14:paraId="75D59CD1" w14:textId="77777777" w:rsidR="001532D3" w:rsidRPr="00072528" w:rsidRDefault="001532D3" w:rsidP="00DB5205">
      <w:pPr>
        <w:rPr>
          <w:rFonts w:ascii="Arial" w:hAnsi="Arial" w:cs="Arial"/>
          <w:sz w:val="12"/>
        </w:rPr>
      </w:pPr>
    </w:p>
    <w:p w14:paraId="666B7358" w14:textId="18F87EA6" w:rsidR="00DB5205" w:rsidRPr="009A76EA" w:rsidRDefault="00DB5205" w:rsidP="00DB5205">
      <w:pPr>
        <w:rPr>
          <w:rFonts w:ascii="Arial" w:hAnsi="Arial" w:cs="Arial"/>
        </w:rPr>
      </w:pPr>
      <w:r w:rsidRPr="009A76EA">
        <w:rPr>
          <w:rFonts w:ascii="Arial" w:hAnsi="Arial" w:cs="Arial"/>
        </w:rPr>
        <w:t xml:space="preserve">We offer </w:t>
      </w:r>
      <w:r w:rsidR="00AA4F35">
        <w:rPr>
          <w:rFonts w:ascii="Arial" w:hAnsi="Arial" w:cs="Arial"/>
        </w:rPr>
        <w:t xml:space="preserve">small grants </w:t>
      </w:r>
      <w:r w:rsidRPr="009A76EA">
        <w:rPr>
          <w:rFonts w:ascii="Arial" w:hAnsi="Arial" w:cs="Arial"/>
        </w:rPr>
        <w:t>for those gaining access to new homes</w:t>
      </w:r>
      <w:r w:rsidR="00AA4F35">
        <w:rPr>
          <w:rFonts w:ascii="Arial" w:hAnsi="Arial" w:cs="Arial"/>
        </w:rPr>
        <w:t>, those disadvantaged by poverty, through a physical disability or</w:t>
      </w:r>
      <w:r w:rsidR="000D042A">
        <w:rPr>
          <w:rFonts w:ascii="Arial" w:hAnsi="Arial" w:cs="Arial"/>
        </w:rPr>
        <w:t xml:space="preserve"> l</w:t>
      </w:r>
      <w:r w:rsidR="00AA4F35">
        <w:rPr>
          <w:rFonts w:ascii="Arial" w:hAnsi="Arial" w:cs="Arial"/>
        </w:rPr>
        <w:t xml:space="preserve">earning difficulty </w:t>
      </w:r>
      <w:r w:rsidRPr="009A76EA">
        <w:rPr>
          <w:rFonts w:ascii="Arial" w:hAnsi="Arial" w:cs="Arial"/>
        </w:rPr>
        <w:t>to help with the basics.</w:t>
      </w:r>
    </w:p>
    <w:p w14:paraId="202F3EE4" w14:textId="77777777" w:rsidR="0015262A" w:rsidRPr="00072528" w:rsidRDefault="0015262A" w:rsidP="00C55788">
      <w:pPr>
        <w:rPr>
          <w:rFonts w:ascii="Arial" w:hAnsi="Arial" w:cs="Arial"/>
          <w:sz w:val="12"/>
        </w:rPr>
      </w:pPr>
    </w:p>
    <w:p w14:paraId="79DA749B" w14:textId="19A88BD8" w:rsidR="00C55788" w:rsidRPr="009A76EA" w:rsidRDefault="00C55788" w:rsidP="00C55788">
      <w:pPr>
        <w:rPr>
          <w:rFonts w:ascii="Arial" w:hAnsi="Arial" w:cs="Arial"/>
        </w:rPr>
      </w:pPr>
      <w:r w:rsidRPr="009A76EA">
        <w:rPr>
          <w:rFonts w:ascii="Arial" w:hAnsi="Arial" w:cs="Arial"/>
        </w:rPr>
        <w:t xml:space="preserve">If you </w:t>
      </w:r>
      <w:r w:rsidR="00AA4F35">
        <w:rPr>
          <w:rFonts w:ascii="Arial" w:hAnsi="Arial" w:cs="Arial"/>
        </w:rPr>
        <w:t xml:space="preserve">need support and </w:t>
      </w:r>
      <w:r w:rsidRPr="009A76EA">
        <w:rPr>
          <w:rFonts w:ascii="Arial" w:hAnsi="Arial" w:cs="Arial"/>
        </w:rPr>
        <w:t>think you qualify</w:t>
      </w:r>
      <w:r w:rsidR="000D042A">
        <w:rPr>
          <w:rFonts w:ascii="Arial" w:hAnsi="Arial" w:cs="Arial"/>
        </w:rPr>
        <w:t>,</w:t>
      </w:r>
      <w:r w:rsidRPr="009A76EA">
        <w:rPr>
          <w:rFonts w:ascii="Arial" w:hAnsi="Arial" w:cs="Arial"/>
        </w:rPr>
        <w:t xml:space="preserve"> or would like more information, please discuss it with your support team</w:t>
      </w:r>
      <w:r w:rsidR="00AA4F35">
        <w:rPr>
          <w:rFonts w:ascii="Arial" w:hAnsi="Arial" w:cs="Arial"/>
        </w:rPr>
        <w:t>, h</w:t>
      </w:r>
      <w:r w:rsidRPr="009A76EA">
        <w:rPr>
          <w:rFonts w:ascii="Arial" w:hAnsi="Arial" w:cs="Arial"/>
        </w:rPr>
        <w:t>ousing staff</w:t>
      </w:r>
      <w:r w:rsidR="00AA4F35">
        <w:rPr>
          <w:rFonts w:ascii="Arial" w:hAnsi="Arial" w:cs="Arial"/>
        </w:rPr>
        <w:t xml:space="preserve"> or consider a self-referral.</w:t>
      </w:r>
    </w:p>
    <w:p w14:paraId="26B7BB37" w14:textId="77777777" w:rsidR="0015262A" w:rsidRPr="00072528" w:rsidRDefault="0015262A" w:rsidP="00C55788">
      <w:pPr>
        <w:pStyle w:val="Heading2"/>
        <w:rPr>
          <w:rFonts w:ascii="Arial" w:hAnsi="Arial" w:cs="Arial"/>
          <w:sz w:val="12"/>
          <w:szCs w:val="20"/>
        </w:rPr>
      </w:pPr>
    </w:p>
    <w:p w14:paraId="4CB85EBD" w14:textId="7F22452C" w:rsidR="00C55788" w:rsidRPr="009A76EA" w:rsidRDefault="00C55788" w:rsidP="00C55788">
      <w:pPr>
        <w:pStyle w:val="Heading2"/>
        <w:rPr>
          <w:rFonts w:ascii="Arial" w:hAnsi="Arial" w:cs="Arial"/>
          <w:sz w:val="20"/>
          <w:szCs w:val="20"/>
        </w:rPr>
      </w:pPr>
      <w:r w:rsidRPr="009A76EA">
        <w:rPr>
          <w:rFonts w:ascii="Arial" w:hAnsi="Arial" w:cs="Arial"/>
          <w:sz w:val="20"/>
          <w:szCs w:val="20"/>
        </w:rPr>
        <w:t xml:space="preserve">If you think you qualify for a starter pack grant – please complete the basic details </w:t>
      </w:r>
      <w:r w:rsidR="004F0FC6" w:rsidRPr="009A76EA">
        <w:rPr>
          <w:rFonts w:ascii="Arial" w:hAnsi="Arial" w:cs="Arial"/>
          <w:sz w:val="20"/>
          <w:szCs w:val="20"/>
        </w:rPr>
        <w:t xml:space="preserve">below </w:t>
      </w:r>
      <w:r w:rsidRPr="009A76EA">
        <w:rPr>
          <w:rFonts w:ascii="Arial" w:hAnsi="Arial" w:cs="Arial"/>
          <w:sz w:val="20"/>
          <w:szCs w:val="20"/>
        </w:rPr>
        <w:t xml:space="preserve">- or ask your support team to help. </w:t>
      </w:r>
    </w:p>
    <w:p w14:paraId="17286DB1" w14:textId="77777777" w:rsidR="0015262A" w:rsidRPr="00072528" w:rsidRDefault="0015262A" w:rsidP="00EC6B56">
      <w:pPr>
        <w:rPr>
          <w:rFonts w:ascii="Arial" w:hAnsi="Arial" w:cs="Arial"/>
          <w:sz w:val="12"/>
        </w:rPr>
      </w:pPr>
    </w:p>
    <w:p w14:paraId="08552DE8" w14:textId="2A2B7D02" w:rsidR="00EC6B56" w:rsidRPr="009A76EA" w:rsidRDefault="00EC6B56" w:rsidP="00EC6B56">
      <w:pPr>
        <w:rPr>
          <w:rFonts w:ascii="Arial" w:hAnsi="Arial" w:cs="Arial"/>
        </w:rPr>
      </w:pPr>
      <w:r w:rsidRPr="009A76EA">
        <w:rPr>
          <w:rFonts w:ascii="Arial" w:hAnsi="Arial" w:cs="Arial"/>
        </w:rPr>
        <w:t>Please send completed applications to</w:t>
      </w:r>
      <w:r w:rsidR="009A76EA">
        <w:rPr>
          <w:rFonts w:ascii="Arial" w:hAnsi="Arial" w:cs="Arial"/>
        </w:rPr>
        <w:t>:</w:t>
      </w:r>
    </w:p>
    <w:p w14:paraId="23D40579" w14:textId="56778B2C" w:rsidR="00EC6B56" w:rsidRPr="009A76EA" w:rsidRDefault="00EC6B56" w:rsidP="00EC6B56">
      <w:pPr>
        <w:rPr>
          <w:rFonts w:ascii="Arial" w:hAnsi="Arial" w:cs="Arial"/>
          <w:i/>
        </w:rPr>
      </w:pPr>
      <w:r w:rsidRPr="00072528">
        <w:rPr>
          <w:rFonts w:ascii="Arial" w:hAnsi="Arial" w:cs="Arial"/>
          <w:i/>
        </w:rPr>
        <w:t xml:space="preserve">Falkirk Homeless </w:t>
      </w:r>
      <w:proofErr w:type="gramStart"/>
      <w:r w:rsidRPr="00072528">
        <w:rPr>
          <w:rFonts w:ascii="Arial" w:hAnsi="Arial" w:cs="Arial"/>
          <w:i/>
        </w:rPr>
        <w:t>Project</w:t>
      </w:r>
      <w:r w:rsidRPr="009A76EA">
        <w:rPr>
          <w:rFonts w:ascii="Arial" w:hAnsi="Arial" w:cs="Arial"/>
          <w:i/>
        </w:rPr>
        <w:t xml:space="preserve"> </w:t>
      </w:r>
      <w:r w:rsidR="009A76EA">
        <w:rPr>
          <w:rFonts w:ascii="Arial" w:hAnsi="Arial" w:cs="Arial"/>
          <w:i/>
        </w:rPr>
        <w:t xml:space="preserve"> by</w:t>
      </w:r>
      <w:proofErr w:type="gramEnd"/>
      <w:r w:rsidR="009A76EA">
        <w:rPr>
          <w:rFonts w:ascii="Arial" w:hAnsi="Arial" w:cs="Arial"/>
          <w:i/>
        </w:rPr>
        <w:t xml:space="preserve"> email to </w:t>
      </w:r>
      <w:r w:rsidR="009A76EA" w:rsidRPr="00072528">
        <w:rPr>
          <w:rFonts w:ascii="Arial" w:hAnsi="Arial" w:cs="Arial"/>
          <w:b/>
          <w:i/>
        </w:rPr>
        <w:t>fhpfalkirk</w:t>
      </w:r>
      <w:r w:rsidR="00072528" w:rsidRPr="00072528">
        <w:rPr>
          <w:rFonts w:ascii="Arial" w:hAnsi="Arial" w:cs="Arial"/>
          <w:b/>
          <w:i/>
        </w:rPr>
        <w:t>2@aol.com</w:t>
      </w:r>
    </w:p>
    <w:p w14:paraId="09517BB0" w14:textId="7E38D411" w:rsidR="0015262A" w:rsidRDefault="00C46144" w:rsidP="00104EA1">
      <w:pPr>
        <w:rPr>
          <w:rFonts w:ascii="Arial" w:hAnsi="Arial" w:cs="Arial"/>
          <w:b/>
          <w:noProof/>
          <w:color w:val="auto"/>
          <w:sz w:val="24"/>
          <w:lang w:val="en-GB" w:eastAsia="en-GB"/>
        </w:rPr>
      </w:pPr>
      <w:r>
        <w:rPr>
          <w:rFonts w:ascii="Arial" w:hAnsi="Arial" w:cs="Arial"/>
          <w:b/>
          <w:noProof/>
          <w:color w:val="auto"/>
          <w:sz w:val="24"/>
          <w:lang w:val="en-GB" w:eastAsia="en-GB"/>
        </w:rPr>
        <w:t xml:space="preserve"> Tick as appropriate below.</w:t>
      </w:r>
    </w:p>
    <w:p w14:paraId="478955A9" w14:textId="3FA3020C" w:rsidR="00104EA1" w:rsidRDefault="00104EA1" w:rsidP="00C46144">
      <w:pPr>
        <w:tabs>
          <w:tab w:val="left" w:pos="5588"/>
          <w:tab w:val="left" w:pos="7952"/>
        </w:tabs>
        <w:rPr>
          <w:rFonts w:ascii="Arial" w:hAnsi="Arial" w:cs="Arial"/>
          <w:b/>
          <w:noProof/>
          <w:color w:val="auto"/>
          <w:sz w:val="24"/>
          <w:lang w:val="en-GB" w:eastAsia="en-GB"/>
        </w:rPr>
      </w:pPr>
      <w:r w:rsidRPr="007B728E">
        <w:rPr>
          <w:rFonts w:ascii="Arial" w:hAnsi="Arial" w:cs="Arial"/>
          <w:b/>
          <w:noProof/>
          <w:color w:val="auto"/>
          <w:sz w:val="24"/>
          <w:lang w:val="en-GB" w:eastAsia="en-GB"/>
        </w:rPr>
        <w:t>Grant Application</w:t>
      </w:r>
      <w:r w:rsidR="00DB4A29">
        <w:rPr>
          <w:rFonts w:ascii="Arial" w:hAnsi="Arial" w:cs="Arial"/>
          <w:b/>
          <w:noProof/>
          <w:color w:val="auto"/>
          <w:sz w:val="24"/>
          <w:lang w:val="en-GB" w:eastAsia="en-GB"/>
        </w:rPr>
        <w:t>- Homeless Resettlement</w:t>
      </w:r>
      <w:r w:rsidR="00C46144">
        <w:rPr>
          <w:rFonts w:ascii="Arial" w:hAnsi="Arial" w:cs="Arial"/>
          <w:b/>
          <w:noProof/>
          <w:color w:val="auto"/>
          <w:sz w:val="24"/>
          <w:lang w:val="en-GB" w:eastAsia="en-GB"/>
        </w:rPr>
        <w:t xml:space="preserve"> </w:t>
      </w:r>
      <w:sdt>
        <w:sdtPr>
          <w:rPr>
            <w:rFonts w:ascii="Arial" w:hAnsi="Arial" w:cs="Arial"/>
            <w:b/>
            <w:noProof/>
            <w:color w:val="auto"/>
            <w:sz w:val="24"/>
            <w:lang w:val="en-GB" w:eastAsia="en-GB"/>
          </w:rPr>
          <w:id w:val="3930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44">
            <w:rPr>
              <w:rFonts w:ascii="MS Gothic" w:eastAsia="MS Gothic" w:hAnsi="MS Gothic" w:cs="Arial" w:hint="eastAsia"/>
              <w:b/>
              <w:noProof/>
              <w:color w:val="auto"/>
              <w:sz w:val="24"/>
              <w:lang w:val="en-GB" w:eastAsia="en-GB"/>
            </w:rPr>
            <w:t>☐</w:t>
          </w:r>
        </w:sdtContent>
      </w:sdt>
      <w:r w:rsidR="00C46144">
        <w:rPr>
          <w:rFonts w:ascii="Arial" w:hAnsi="Arial" w:cs="Arial"/>
          <w:b/>
          <w:noProof/>
          <w:color w:val="auto"/>
          <w:sz w:val="24"/>
          <w:lang w:val="en-GB" w:eastAsia="en-GB"/>
        </w:rPr>
        <w:t xml:space="preserve"> Disabilty </w:t>
      </w:r>
      <w:sdt>
        <w:sdtPr>
          <w:rPr>
            <w:rFonts w:ascii="Arial" w:hAnsi="Arial" w:cs="Arial"/>
            <w:b/>
            <w:noProof/>
            <w:color w:val="auto"/>
            <w:sz w:val="24"/>
            <w:lang w:val="en-GB" w:eastAsia="en-GB"/>
          </w:rPr>
          <w:id w:val="93055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44">
            <w:rPr>
              <w:rFonts w:ascii="MS Gothic" w:eastAsia="MS Gothic" w:hAnsi="MS Gothic" w:cs="Arial" w:hint="eastAsia"/>
              <w:b/>
              <w:noProof/>
              <w:color w:val="auto"/>
              <w:sz w:val="24"/>
              <w:lang w:val="en-GB" w:eastAsia="en-GB"/>
            </w:rPr>
            <w:t>☐</w:t>
          </w:r>
        </w:sdtContent>
      </w:sdt>
      <w:r w:rsidR="00C46144">
        <w:rPr>
          <w:rFonts w:ascii="Arial" w:hAnsi="Arial" w:cs="Arial"/>
          <w:b/>
          <w:noProof/>
          <w:color w:val="auto"/>
          <w:sz w:val="24"/>
          <w:lang w:val="en-GB" w:eastAsia="en-GB"/>
        </w:rPr>
        <w:t xml:space="preserve"> Hardship </w:t>
      </w:r>
      <w:sdt>
        <w:sdtPr>
          <w:rPr>
            <w:rFonts w:ascii="Arial" w:hAnsi="Arial" w:cs="Arial"/>
            <w:b/>
            <w:noProof/>
            <w:color w:val="auto"/>
            <w:sz w:val="24"/>
            <w:lang w:val="en-GB" w:eastAsia="en-GB"/>
          </w:rPr>
          <w:id w:val="30035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44">
            <w:rPr>
              <w:rFonts w:ascii="MS Gothic" w:eastAsia="MS Gothic" w:hAnsi="MS Gothic" w:cs="Arial" w:hint="eastAsia"/>
              <w:b/>
              <w:noProof/>
              <w:color w:val="auto"/>
              <w:sz w:val="24"/>
              <w:lang w:val="en-GB" w:eastAsia="en-GB"/>
            </w:rPr>
            <w:t>☐</w:t>
          </w:r>
        </w:sdtContent>
      </w:sdt>
    </w:p>
    <w:p w14:paraId="3B34AA6E" w14:textId="77777777" w:rsidR="00072528" w:rsidRPr="007B728E" w:rsidRDefault="00072528" w:rsidP="00104EA1">
      <w:pPr>
        <w:rPr>
          <w:rFonts w:ascii="Arial" w:hAnsi="Arial" w:cs="Arial"/>
          <w:b/>
          <w:noProof/>
          <w:color w:val="auto"/>
          <w:sz w:val="24"/>
          <w:lang w:val="en-GB" w:eastAsia="en-GB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986"/>
        <w:gridCol w:w="3118"/>
        <w:gridCol w:w="284"/>
        <w:gridCol w:w="2515"/>
        <w:gridCol w:w="2446"/>
      </w:tblGrid>
      <w:tr w:rsidR="00645674" w14:paraId="484CA529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6B246A88" w14:textId="477F1725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Name:</w:t>
            </w:r>
          </w:p>
        </w:tc>
        <w:tc>
          <w:tcPr>
            <w:tcW w:w="3118" w:type="dxa"/>
          </w:tcPr>
          <w:p w14:paraId="6F17C52F" w14:textId="2185416F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E32BAF5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shd w:val="clear" w:color="auto" w:fill="D2CEB1" w:themeFill="background2" w:themeFillShade="E6"/>
          </w:tcPr>
          <w:p w14:paraId="7DF49DEC" w14:textId="71A7C3B9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Support Team Contact:</w:t>
            </w:r>
          </w:p>
        </w:tc>
        <w:tc>
          <w:tcPr>
            <w:tcW w:w="2446" w:type="dxa"/>
          </w:tcPr>
          <w:p w14:paraId="63FFF438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  <w:p w14:paraId="2C5B5EB2" w14:textId="6F0D1588" w:rsidR="00D56276" w:rsidRDefault="00D56276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645674" w14:paraId="648EC799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3F68EF36" w14:textId="1E9C5077" w:rsidR="00645674" w:rsidRDefault="00C4614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Property</w:t>
            </w:r>
          </w:p>
        </w:tc>
        <w:tc>
          <w:tcPr>
            <w:tcW w:w="3118" w:type="dxa"/>
          </w:tcPr>
          <w:p w14:paraId="37ADB1E0" w14:textId="0145EED6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667843DB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shd w:val="clear" w:color="auto" w:fill="D2CEB1" w:themeFill="background2" w:themeFillShade="E6"/>
          </w:tcPr>
          <w:p w14:paraId="1D8DAE40" w14:textId="4C0C95E1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Support / Housing Signature or Team:</w:t>
            </w:r>
          </w:p>
        </w:tc>
        <w:tc>
          <w:tcPr>
            <w:tcW w:w="2446" w:type="dxa"/>
          </w:tcPr>
          <w:p w14:paraId="5F6298DA" w14:textId="6D49053F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645674" w14:paraId="6DC46C24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548C21B5" w14:textId="4F66ED4B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Postcode:</w:t>
            </w:r>
          </w:p>
        </w:tc>
        <w:tc>
          <w:tcPr>
            <w:tcW w:w="3118" w:type="dxa"/>
          </w:tcPr>
          <w:p w14:paraId="1EF5F087" w14:textId="75880F1D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02C41200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shd w:val="clear" w:color="auto" w:fill="D2CEB1" w:themeFill="background2" w:themeFillShade="E6"/>
          </w:tcPr>
          <w:p w14:paraId="5C19215D" w14:textId="2ED02910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Support Contact No:</w:t>
            </w:r>
          </w:p>
        </w:tc>
        <w:tc>
          <w:tcPr>
            <w:tcW w:w="2446" w:type="dxa"/>
          </w:tcPr>
          <w:p w14:paraId="4B21E113" w14:textId="255B3A39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645674" w14:paraId="62DCC48A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2375A3E8" w14:textId="43EB4C33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Telephone No:</w:t>
            </w:r>
          </w:p>
        </w:tc>
        <w:tc>
          <w:tcPr>
            <w:tcW w:w="3118" w:type="dxa"/>
          </w:tcPr>
          <w:p w14:paraId="731DB473" w14:textId="7FB8BAF3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A00A039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vMerge w:val="restart"/>
            <w:shd w:val="clear" w:color="auto" w:fill="D2CEB1" w:themeFill="background2" w:themeFillShade="E6"/>
          </w:tcPr>
          <w:p w14:paraId="55A09052" w14:textId="5853CDB9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Department Stamp:</w:t>
            </w:r>
          </w:p>
        </w:tc>
        <w:tc>
          <w:tcPr>
            <w:tcW w:w="2446" w:type="dxa"/>
            <w:vMerge w:val="restart"/>
          </w:tcPr>
          <w:p w14:paraId="0BCD6D0A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645674" w14:paraId="50591561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4A6CCCE8" w14:textId="04F6AE50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Individual / Family Application:</w:t>
            </w:r>
          </w:p>
        </w:tc>
        <w:tc>
          <w:tcPr>
            <w:tcW w:w="3118" w:type="dxa"/>
          </w:tcPr>
          <w:p w14:paraId="4AFDB3E7" w14:textId="6CE90BEA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6E966974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vMerge/>
            <w:shd w:val="clear" w:color="auto" w:fill="D2CEB1" w:themeFill="background2" w:themeFillShade="E6"/>
          </w:tcPr>
          <w:p w14:paraId="01EB73AC" w14:textId="306F7ECA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446" w:type="dxa"/>
            <w:vMerge/>
          </w:tcPr>
          <w:p w14:paraId="40C13D4A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30511F" w14:paraId="7E162B7C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5FFD534F" w14:textId="2665FC5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Applicant Signature:</w:t>
            </w:r>
          </w:p>
        </w:tc>
        <w:tc>
          <w:tcPr>
            <w:tcW w:w="3118" w:type="dxa"/>
          </w:tcPr>
          <w:p w14:paraId="1471ED0C" w14:textId="7777777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ADD744A" w14:textId="7777777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vMerge w:val="restart"/>
            <w:shd w:val="clear" w:color="auto" w:fill="D2CEB1" w:themeFill="background2" w:themeFillShade="E6"/>
          </w:tcPr>
          <w:p w14:paraId="719F95AF" w14:textId="5B106AF0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Date:</w:t>
            </w:r>
          </w:p>
        </w:tc>
        <w:tc>
          <w:tcPr>
            <w:tcW w:w="2446" w:type="dxa"/>
            <w:vMerge w:val="restart"/>
          </w:tcPr>
          <w:p w14:paraId="123E60D9" w14:textId="7777777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30511F" w14:paraId="02874C45" w14:textId="77777777" w:rsidTr="00645674">
        <w:tc>
          <w:tcPr>
            <w:tcW w:w="1986" w:type="dxa"/>
            <w:shd w:val="clear" w:color="auto" w:fill="D2CEB1" w:themeFill="background2" w:themeFillShade="E6"/>
          </w:tcPr>
          <w:p w14:paraId="21EB2A26" w14:textId="726D0305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Date:</w:t>
            </w:r>
          </w:p>
        </w:tc>
        <w:tc>
          <w:tcPr>
            <w:tcW w:w="3118" w:type="dxa"/>
          </w:tcPr>
          <w:p w14:paraId="55BCC95F" w14:textId="437AF1CA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33B2C2A" w14:textId="7777777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515" w:type="dxa"/>
            <w:vMerge/>
            <w:shd w:val="clear" w:color="auto" w:fill="D2CEB1" w:themeFill="background2" w:themeFillShade="E6"/>
          </w:tcPr>
          <w:p w14:paraId="46862BFC" w14:textId="35A8DEDD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  <w:tc>
          <w:tcPr>
            <w:tcW w:w="2446" w:type="dxa"/>
            <w:vMerge/>
          </w:tcPr>
          <w:p w14:paraId="245240A9" w14:textId="77777777" w:rsidR="0030511F" w:rsidRDefault="0030511F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  <w:tr w:rsidR="00645674" w14:paraId="27FB0359" w14:textId="77777777" w:rsidTr="00645674">
        <w:trPr>
          <w:trHeight w:val="907"/>
        </w:trPr>
        <w:tc>
          <w:tcPr>
            <w:tcW w:w="1986" w:type="dxa"/>
            <w:shd w:val="clear" w:color="auto" w:fill="D2CEB1" w:themeFill="background2" w:themeFillShade="E6"/>
          </w:tcPr>
          <w:p w14:paraId="19A267AB" w14:textId="64EF679D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  <w:t>Comments:</w:t>
            </w:r>
          </w:p>
        </w:tc>
        <w:tc>
          <w:tcPr>
            <w:tcW w:w="8363" w:type="dxa"/>
            <w:gridSpan w:val="4"/>
          </w:tcPr>
          <w:p w14:paraId="296362B0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  <w:p w14:paraId="455C80D2" w14:textId="77777777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  <w:p w14:paraId="7228F2E4" w14:textId="64CDC71D" w:rsidR="00645674" w:rsidRDefault="00645674" w:rsidP="00104EA1">
            <w:pPr>
              <w:rPr>
                <w:rFonts w:ascii="Arial" w:hAnsi="Arial" w:cs="Arial"/>
                <w:noProof/>
                <w:color w:val="auto"/>
                <w:sz w:val="18"/>
                <w:lang w:val="en-GB" w:eastAsia="en-GB"/>
              </w:rPr>
            </w:pPr>
          </w:p>
        </w:tc>
      </w:tr>
    </w:tbl>
    <w:p w14:paraId="2E0FE880" w14:textId="77777777" w:rsidR="00645674" w:rsidRDefault="00645674" w:rsidP="00104EA1">
      <w:pPr>
        <w:rPr>
          <w:rFonts w:ascii="Arial" w:hAnsi="Arial" w:cs="Arial"/>
          <w:noProof/>
          <w:color w:val="auto"/>
          <w:sz w:val="18"/>
          <w:lang w:val="en-GB" w:eastAsia="en-GB"/>
        </w:rPr>
      </w:pPr>
    </w:p>
    <w:sectPr w:rsidR="00645674" w:rsidSect="00E834B7">
      <w:headerReference w:type="default" r:id="rId11"/>
      <w:footerReference w:type="default" r:id="rId12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F258" w14:textId="77777777" w:rsidR="00AC214C" w:rsidRDefault="00AC214C" w:rsidP="00D45945">
      <w:pPr>
        <w:spacing w:before="0" w:after="0" w:line="240" w:lineRule="auto"/>
      </w:pPr>
      <w:r>
        <w:separator/>
      </w:r>
    </w:p>
  </w:endnote>
  <w:endnote w:type="continuationSeparator" w:id="0">
    <w:p w14:paraId="649B2625" w14:textId="77777777" w:rsidR="00AC214C" w:rsidRDefault="00AC214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8C75" w14:textId="532F7564" w:rsidR="00514513" w:rsidRPr="00514513" w:rsidRDefault="00961614" w:rsidP="00514513">
    <w:pPr>
      <w:tabs>
        <w:tab w:val="left" w:pos="1110"/>
      </w:tabs>
      <w:jc w:val="right"/>
      <w:rPr>
        <w:rFonts w:ascii="Arial" w:hAnsi="Arial" w:cs="Arial"/>
      </w:rPr>
    </w:pPr>
    <w:r w:rsidRPr="00B95447">
      <w:rPr>
        <w:b/>
        <w:noProof/>
        <w:color w:val="auto"/>
        <w:lang w:eastAsia="en-GB"/>
      </w:rPr>
      <w:drawing>
        <wp:anchor distT="0" distB="0" distL="114300" distR="114300" simplePos="0" relativeHeight="251656192" behindDoc="0" locked="0" layoutInCell="1" allowOverlap="1" wp14:anchorId="5EB770F1" wp14:editId="3E74B1C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91565" cy="381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-mono-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13" w:rsidRPr="00514513">
      <w:rPr>
        <w:rFonts w:ascii="Arial" w:hAnsi="Arial" w:cs="Arial"/>
      </w:rPr>
      <w:tab/>
    </w:r>
    <w:r w:rsidR="00514513" w:rsidRPr="00514513">
      <w:rPr>
        <w:rFonts w:ascii="Arial" w:hAnsi="Arial" w:cs="Arial"/>
        <w:szCs w:val="32"/>
      </w:rPr>
      <w:t>falkirkhomelessproject.btck.co.uk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2DBB" w14:textId="77777777" w:rsidR="00AC214C" w:rsidRDefault="00AC214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7406059" w14:textId="77777777" w:rsidR="00AC214C" w:rsidRDefault="00AC214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C3164FB" w14:textId="77777777" w:rsidTr="00E834B7">
      <w:trPr>
        <w:trHeight w:val="360"/>
      </w:trPr>
      <w:tc>
        <w:tcPr>
          <w:tcW w:w="3381" w:type="dxa"/>
        </w:tcPr>
        <w:p w14:paraId="621F864A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E6FA59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1DFBCF39" w14:textId="5A25C3B5" w:rsidR="00D45945" w:rsidRDefault="002620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1F465" wp14:editId="1D6B78A2">
              <wp:simplePos x="0" y="0"/>
              <wp:positionH relativeFrom="column">
                <wp:posOffset>2819400</wp:posOffset>
              </wp:positionH>
              <wp:positionV relativeFrom="paragraph">
                <wp:posOffset>-313690</wp:posOffset>
              </wp:positionV>
              <wp:extent cx="3846991" cy="742950"/>
              <wp:effectExtent l="19050" t="19050" r="2032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42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0513989A" w14:textId="4FEA3104" w:rsidR="00E834B7" w:rsidRDefault="00514513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theme="minorBidi"/>
                              <w:b/>
                              <w:bCs/>
                              <w:spacing w:val="120"/>
                              <w:kern w:val="24"/>
                              <w:sz w:val="22"/>
                              <w:szCs w:val="48"/>
                            </w:rPr>
                          </w:pPr>
                          <w:r w:rsidRPr="00514513">
                            <w:rPr>
                              <w:rFonts w:ascii="Arial Narrow" w:hAnsi="Arial Narrow" w:cstheme="minorBidi"/>
                              <w:b/>
                              <w:bCs/>
                              <w:spacing w:val="120"/>
                              <w:kern w:val="24"/>
                              <w:sz w:val="22"/>
                              <w:szCs w:val="48"/>
                            </w:rPr>
                            <w:t>FALKIRK HOMELESS PROJECT</w:t>
                          </w:r>
                        </w:p>
                        <w:p w14:paraId="2C89EB58" w14:textId="77777777" w:rsidR="00AD67B7" w:rsidRDefault="00AD67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  <w:p w14:paraId="666741DD" w14:textId="31B8E4AE" w:rsidR="00AD67B7" w:rsidRPr="00EC6B56" w:rsidRDefault="00AC1F5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10"/>
                            </w:rPr>
                          </w:pPr>
                          <w:hyperlink r:id="rId1" w:history="1">
                            <w:r w:rsidR="00AD67B7" w:rsidRPr="00EC6B56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</w:rPr>
                              <w:t>fhpfalkirk2@aol.com</w:t>
                            </w:r>
                          </w:hyperlink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1F465" id="Shape 61" o:spid="_x0000_s1026" alt="Logo here placeholder" style="position:absolute;left:0;text-align:left;margin-left:222pt;margin-top:-24.7pt;width:302.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" fillcolor="black [3213]" strokecolor="white [3212]" strokeweight="3pt">
              <v:stroke miterlimit="4"/>
              <v:textbox inset="1.5pt,1.5pt,1.5pt,1.5pt">
                <w:txbxContent>
                  <w:p w14:paraId="0513989A" w14:textId="4FEA3104" w:rsidR="00E834B7" w:rsidRDefault="00514513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 w:cstheme="minorBidi"/>
                        <w:b/>
                        <w:bCs/>
                        <w:spacing w:val="120"/>
                        <w:kern w:val="24"/>
                        <w:sz w:val="22"/>
                        <w:szCs w:val="48"/>
                      </w:rPr>
                    </w:pPr>
                    <w:r w:rsidRPr="00514513">
                      <w:rPr>
                        <w:rFonts w:ascii="Arial Narrow" w:hAnsi="Arial Narrow" w:cstheme="minorBidi"/>
                        <w:b/>
                        <w:bCs/>
                        <w:spacing w:val="120"/>
                        <w:kern w:val="24"/>
                        <w:sz w:val="22"/>
                        <w:szCs w:val="48"/>
                      </w:rPr>
                      <w:t>FALKIRK HOMELESS PROJECT</w:t>
                    </w:r>
                  </w:p>
                  <w:p w14:paraId="2C89EB58" w14:textId="77777777" w:rsidR="00AD67B7" w:rsidRDefault="00AD67B7" w:rsidP="00E834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  <w:p w14:paraId="666741DD" w14:textId="31B8E4AE" w:rsidR="00AD67B7" w:rsidRPr="00EC6B56" w:rsidRDefault="00AC1F5C" w:rsidP="00E834B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color w:val="FFFFFF" w:themeColor="background1"/>
                        <w:sz w:val="10"/>
                      </w:rPr>
                    </w:pPr>
                    <w:hyperlink r:id="rId2" w:history="1">
                      <w:r w:rsidR="00AD67B7" w:rsidRPr="00EC6B56">
                        <w:rPr>
                          <w:rStyle w:val="Hyperlink"/>
                          <w:rFonts w:ascii="Arial" w:hAnsi="Arial" w:cs="Arial"/>
                          <w:color w:val="FFFFFF" w:themeColor="background1"/>
                        </w:rPr>
                        <w:t>fhpfalkirk2@aol.com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F2EC7B" wp14:editId="034BD78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85100" cy="10062845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00" cy="10062845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11CFA0" id="Group 3" o:spid="_x0000_s1026" style="position:absolute;margin-left:0;margin-top:0;width:613pt;height:792.35pt;z-index:-251658240;mso-width-percent:1010;mso-height-percent:1010;mso-position-horizontal:left;mso-position-horizontal-relative:page;mso-position-vertical:top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13"/>
    <w:rsid w:val="00052BF7"/>
    <w:rsid w:val="00072528"/>
    <w:rsid w:val="00075342"/>
    <w:rsid w:val="00083BAA"/>
    <w:rsid w:val="000C4D32"/>
    <w:rsid w:val="000D042A"/>
    <w:rsid w:val="00104EA1"/>
    <w:rsid w:val="0015262A"/>
    <w:rsid w:val="001532D3"/>
    <w:rsid w:val="001766D6"/>
    <w:rsid w:val="001C4CF5"/>
    <w:rsid w:val="001D45EE"/>
    <w:rsid w:val="00260E53"/>
    <w:rsid w:val="002620E1"/>
    <w:rsid w:val="0030511F"/>
    <w:rsid w:val="0034095F"/>
    <w:rsid w:val="003444BE"/>
    <w:rsid w:val="003936EF"/>
    <w:rsid w:val="003E24DF"/>
    <w:rsid w:val="00471DB3"/>
    <w:rsid w:val="004A2B0D"/>
    <w:rsid w:val="004F0FC6"/>
    <w:rsid w:val="004F65B0"/>
    <w:rsid w:val="004F7B06"/>
    <w:rsid w:val="00514513"/>
    <w:rsid w:val="00563742"/>
    <w:rsid w:val="00564809"/>
    <w:rsid w:val="00597E25"/>
    <w:rsid w:val="005C2210"/>
    <w:rsid w:val="005F43B2"/>
    <w:rsid w:val="00615018"/>
    <w:rsid w:val="0062123A"/>
    <w:rsid w:val="006223CD"/>
    <w:rsid w:val="00645674"/>
    <w:rsid w:val="00646E75"/>
    <w:rsid w:val="006D5A4A"/>
    <w:rsid w:val="006F6F10"/>
    <w:rsid w:val="00783E79"/>
    <w:rsid w:val="007B5AE8"/>
    <w:rsid w:val="007F5192"/>
    <w:rsid w:val="00961614"/>
    <w:rsid w:val="009A76EA"/>
    <w:rsid w:val="009E0284"/>
    <w:rsid w:val="00A11A20"/>
    <w:rsid w:val="00A96CF8"/>
    <w:rsid w:val="00AA4F35"/>
    <w:rsid w:val="00AB4269"/>
    <w:rsid w:val="00AC1F5C"/>
    <w:rsid w:val="00AC214C"/>
    <w:rsid w:val="00AD67B7"/>
    <w:rsid w:val="00B50294"/>
    <w:rsid w:val="00B95447"/>
    <w:rsid w:val="00BF54AB"/>
    <w:rsid w:val="00C46144"/>
    <w:rsid w:val="00C55788"/>
    <w:rsid w:val="00C70786"/>
    <w:rsid w:val="00C8222A"/>
    <w:rsid w:val="00D04CBB"/>
    <w:rsid w:val="00D45945"/>
    <w:rsid w:val="00D56276"/>
    <w:rsid w:val="00D66593"/>
    <w:rsid w:val="00DA671D"/>
    <w:rsid w:val="00DB4A29"/>
    <w:rsid w:val="00DB5205"/>
    <w:rsid w:val="00DD65CE"/>
    <w:rsid w:val="00E1232A"/>
    <w:rsid w:val="00E12A87"/>
    <w:rsid w:val="00E27B46"/>
    <w:rsid w:val="00E55D74"/>
    <w:rsid w:val="00E6540C"/>
    <w:rsid w:val="00E81E2A"/>
    <w:rsid w:val="00E834B7"/>
    <w:rsid w:val="00EC6B56"/>
    <w:rsid w:val="00EE0952"/>
    <w:rsid w:val="00F37065"/>
    <w:rsid w:val="00F811CA"/>
    <w:rsid w:val="00FD700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B5A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1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5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1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7B7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D6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hpfalkirk2@aol.com" TargetMode="External"/><Relationship Id="rId1" Type="http://schemas.openxmlformats.org/officeDocument/2006/relationships/hyperlink" Target="mailto:fhpfalkirk2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Stevenso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93832a3-c6ec-48cf-94cf-77c8ab3e565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C8C3407550943B664AB77CB138021" ma:contentTypeVersion="10" ma:contentTypeDescription="Create a new document." ma:contentTypeScope="" ma:versionID="0559b95021a2f18ad551b0fcb69a9ea9">
  <xsd:schema xmlns:xsd="http://www.w3.org/2001/XMLSchema" xmlns:xs="http://www.w3.org/2001/XMLSchema" xmlns:p="http://schemas.microsoft.com/office/2006/metadata/properties" xmlns:ns3="e93832a3-c6ec-48cf-94cf-77c8ab3e565f" targetNamespace="http://schemas.microsoft.com/office/2006/metadata/properties" ma:root="true" ma:fieldsID="11b16d32700f680efb8dfa37d87a2fb3" ns3:_="">
    <xsd:import namespace="e93832a3-c6ec-48cf-94cf-77c8ab3e5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2a3-c6ec-48cf-94cf-77c8ab3e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F8470-9DA3-4FF7-8575-376765921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e93832a3-c6ec-48cf-94cf-77c8ab3e565f"/>
  </ds:schemaRefs>
</ds:datastoreItem>
</file>

<file path=customXml/itemProps4.xml><?xml version="1.0" encoding="utf-8"?>
<ds:datastoreItem xmlns:ds="http://schemas.openxmlformats.org/officeDocument/2006/customXml" ds:itemID="{69B51700-82CC-4233-90EF-B639DFBC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2a3-c6ec-48cf-94cf-77c8ab3e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2022-08-05T19:04:00Z</dcterms:created>
  <dcterms:modified xsi:type="dcterms:W3CDTF">2022-10-25T19:00:00Z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0x010100601C8C3407550943B664AB77CB138021</vt:lpwstr>
  </property>
</Properties>
</file>